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44CFA" w:rsidRPr="00C73D61" w:rsidRDefault="00A44CFA" w:rsidP="00A44CFA">
      <w:pPr>
        <w:pStyle w:val="1"/>
        <w:spacing w:line="360" w:lineRule="auto"/>
        <w:jc w:val="center"/>
        <w:rPr>
          <w:rFonts w:ascii="宋体" w:hAnsi="宋体"/>
          <w:sz w:val="24"/>
          <w:szCs w:val="24"/>
        </w:rPr>
      </w:pPr>
      <w:r w:rsidRPr="00C73D61">
        <w:rPr>
          <w:rFonts w:ascii="宋体" w:hAnsi="宋体" w:hint="eastAsia"/>
          <w:sz w:val="24"/>
          <w:szCs w:val="24"/>
        </w:rPr>
        <w:t>附件2：第三届“羊城工匠杯”BIM劳动和</w:t>
      </w:r>
      <w:r w:rsidRPr="00C73D61">
        <w:rPr>
          <w:rFonts w:ascii="宋体" w:hAnsi="宋体"/>
          <w:sz w:val="24"/>
          <w:szCs w:val="24"/>
        </w:rPr>
        <w:t>技能</w:t>
      </w:r>
      <w:r w:rsidRPr="00C73D61">
        <w:rPr>
          <w:rFonts w:ascii="宋体" w:hAnsi="宋体" w:hint="eastAsia"/>
          <w:sz w:val="24"/>
          <w:szCs w:val="24"/>
        </w:rPr>
        <w:t>竞赛参赛免责</w:t>
      </w:r>
      <w:r w:rsidRPr="00C73D61">
        <w:rPr>
          <w:rFonts w:ascii="宋体" w:hAnsi="宋体"/>
          <w:sz w:val="24"/>
          <w:szCs w:val="24"/>
        </w:rPr>
        <w:t>申明书</w:t>
      </w:r>
    </w:p>
    <w:p w:rsidR="00A44CFA" w:rsidRPr="00C73D61" w:rsidRDefault="00A44CFA" w:rsidP="00A44CFA">
      <w:pPr>
        <w:spacing w:line="360" w:lineRule="auto"/>
        <w:rPr>
          <w:rFonts w:ascii="宋体" w:hAnsi="宋体"/>
          <w:sz w:val="24"/>
          <w:szCs w:val="24"/>
          <w:u w:val="single"/>
        </w:rPr>
      </w:pPr>
      <w:r w:rsidRPr="00C73D61">
        <w:rPr>
          <w:rFonts w:ascii="宋体" w:hAnsi="宋体" w:hint="eastAsia"/>
          <w:sz w:val="24"/>
          <w:szCs w:val="24"/>
        </w:rPr>
        <w:t>日期</w:t>
      </w:r>
      <w:r w:rsidRPr="00C73D61">
        <w:rPr>
          <w:rFonts w:ascii="宋体" w:hAnsi="宋体"/>
          <w:sz w:val="24"/>
          <w:szCs w:val="24"/>
        </w:rPr>
        <w:t>：</w:t>
      </w:r>
      <w:r w:rsidRPr="00C73D61">
        <w:rPr>
          <w:rFonts w:ascii="宋体" w:hAnsi="宋体" w:hint="eastAsia"/>
          <w:sz w:val="24"/>
          <w:szCs w:val="24"/>
          <w:u w:val="single"/>
        </w:rPr>
        <w:t xml:space="preserve">   年    月    日</w:t>
      </w:r>
    </w:p>
    <w:p w:rsidR="00A44CFA" w:rsidRPr="00C73D61" w:rsidRDefault="00A44CFA" w:rsidP="00A44CFA">
      <w:pPr>
        <w:spacing w:line="360" w:lineRule="auto"/>
        <w:rPr>
          <w:rFonts w:ascii="宋体" w:hAnsi="宋体"/>
          <w:sz w:val="24"/>
          <w:szCs w:val="24"/>
        </w:rPr>
      </w:pPr>
      <w:r w:rsidRPr="00C73D61">
        <w:rPr>
          <w:rFonts w:ascii="宋体" w:hAnsi="宋体" w:hint="eastAsia"/>
          <w:sz w:val="24"/>
          <w:szCs w:val="24"/>
        </w:rPr>
        <w:t>致：第三届“羊城工匠杯”BIM劳动和</w:t>
      </w:r>
      <w:r w:rsidRPr="00C73D61">
        <w:rPr>
          <w:rFonts w:ascii="宋体" w:hAnsi="宋体"/>
          <w:sz w:val="24"/>
          <w:szCs w:val="24"/>
        </w:rPr>
        <w:t>技能</w:t>
      </w:r>
      <w:r w:rsidRPr="00C73D61">
        <w:rPr>
          <w:rFonts w:ascii="宋体" w:hAnsi="宋体" w:hint="eastAsia"/>
          <w:sz w:val="24"/>
          <w:szCs w:val="24"/>
        </w:rPr>
        <w:t>竞赛大赛</w:t>
      </w:r>
      <w:r w:rsidRPr="00C73D61">
        <w:rPr>
          <w:rFonts w:ascii="宋体" w:hAnsi="宋体"/>
          <w:sz w:val="24"/>
          <w:szCs w:val="24"/>
        </w:rPr>
        <w:t>组委会：</w:t>
      </w:r>
    </w:p>
    <w:p w:rsidR="00A44CFA" w:rsidRPr="00C73D61" w:rsidRDefault="00A44CFA" w:rsidP="00A44CFA">
      <w:pPr>
        <w:numPr>
          <w:ilvl w:val="0"/>
          <w:numId w:val="11"/>
        </w:numPr>
        <w:spacing w:line="360" w:lineRule="auto"/>
        <w:rPr>
          <w:rFonts w:ascii="宋体" w:hAnsi="宋体"/>
          <w:sz w:val="24"/>
          <w:szCs w:val="24"/>
        </w:rPr>
      </w:pPr>
      <w:r w:rsidRPr="00C73D61">
        <w:rPr>
          <w:rFonts w:ascii="宋体" w:hAnsi="宋体" w:hint="eastAsia"/>
          <w:sz w:val="24"/>
          <w:szCs w:val="24"/>
        </w:rPr>
        <w:t>本人</w:t>
      </w:r>
      <w:r w:rsidRPr="00C73D61">
        <w:rPr>
          <w:rFonts w:ascii="宋体" w:hAnsi="宋体"/>
          <w:sz w:val="24"/>
          <w:szCs w:val="24"/>
        </w:rPr>
        <w:t>保证参赛成果为自行创作且具原创性。</w:t>
      </w:r>
    </w:p>
    <w:p w:rsidR="00A44CFA" w:rsidRPr="00C73D61" w:rsidRDefault="00A44CFA" w:rsidP="00A44CFA">
      <w:pPr>
        <w:numPr>
          <w:ilvl w:val="0"/>
          <w:numId w:val="11"/>
        </w:numPr>
        <w:spacing w:line="360" w:lineRule="auto"/>
        <w:rPr>
          <w:rFonts w:ascii="宋体" w:hAnsi="宋体"/>
          <w:sz w:val="24"/>
          <w:szCs w:val="24"/>
        </w:rPr>
      </w:pPr>
      <w:r w:rsidRPr="00C73D61">
        <w:rPr>
          <w:rFonts w:ascii="宋体" w:hAnsi="宋体" w:hint="eastAsia"/>
          <w:sz w:val="24"/>
          <w:szCs w:val="24"/>
        </w:rPr>
        <w:t>本人</w:t>
      </w:r>
      <w:r w:rsidRPr="00C73D61">
        <w:rPr>
          <w:rFonts w:ascii="宋体" w:hAnsi="宋体"/>
          <w:sz w:val="24"/>
          <w:szCs w:val="24"/>
        </w:rPr>
        <w:t>已</w:t>
      </w:r>
      <w:r w:rsidRPr="00C73D61">
        <w:rPr>
          <w:rFonts w:ascii="宋体" w:hAnsi="宋体" w:hint="eastAsia"/>
          <w:sz w:val="24"/>
          <w:szCs w:val="24"/>
        </w:rPr>
        <w:t>确实</w:t>
      </w:r>
      <w:r w:rsidRPr="00C73D61">
        <w:rPr>
          <w:rFonts w:ascii="宋体" w:hAnsi="宋体"/>
          <w:sz w:val="24"/>
          <w:szCs w:val="24"/>
        </w:rPr>
        <w:t>了解参赛的各项规定及注意事项。</w:t>
      </w:r>
    </w:p>
    <w:p w:rsidR="00A44CFA" w:rsidRPr="00C73D61" w:rsidRDefault="00A44CFA" w:rsidP="00A44CFA">
      <w:pPr>
        <w:numPr>
          <w:ilvl w:val="0"/>
          <w:numId w:val="11"/>
        </w:numPr>
        <w:spacing w:line="360" w:lineRule="auto"/>
        <w:rPr>
          <w:rFonts w:ascii="宋体" w:hAnsi="宋体"/>
          <w:sz w:val="24"/>
          <w:szCs w:val="24"/>
        </w:rPr>
      </w:pPr>
      <w:r w:rsidRPr="00C73D61">
        <w:rPr>
          <w:rFonts w:ascii="宋体" w:hAnsi="宋体" w:hint="eastAsia"/>
          <w:sz w:val="24"/>
          <w:szCs w:val="24"/>
        </w:rPr>
        <w:t>本人</w:t>
      </w:r>
      <w:r w:rsidRPr="00C73D61">
        <w:rPr>
          <w:rFonts w:ascii="宋体" w:hAnsi="宋体"/>
          <w:sz w:val="24"/>
          <w:szCs w:val="24"/>
        </w:rPr>
        <w:t>保证成果的所有概念、文字、图案、表格、照片、</w:t>
      </w:r>
      <w:r w:rsidRPr="00C73D61">
        <w:rPr>
          <w:rFonts w:ascii="宋体" w:hAnsi="宋体" w:hint="eastAsia"/>
          <w:sz w:val="24"/>
          <w:szCs w:val="24"/>
        </w:rPr>
        <w:t>动画</w:t>
      </w:r>
      <w:r w:rsidRPr="00C73D61">
        <w:rPr>
          <w:rFonts w:ascii="宋体" w:hAnsi="宋体"/>
          <w:sz w:val="24"/>
          <w:szCs w:val="24"/>
        </w:rPr>
        <w:t>等各种内容及所使用</w:t>
      </w:r>
      <w:r w:rsidRPr="00C73D61">
        <w:rPr>
          <w:rFonts w:ascii="宋体" w:hAnsi="宋体" w:hint="eastAsia"/>
          <w:sz w:val="24"/>
          <w:szCs w:val="24"/>
        </w:rPr>
        <w:t>之</w:t>
      </w:r>
      <w:r w:rsidRPr="00C73D61">
        <w:rPr>
          <w:rFonts w:ascii="宋体" w:hAnsi="宋体"/>
          <w:sz w:val="24"/>
          <w:szCs w:val="24"/>
        </w:rPr>
        <w:t>程式</w:t>
      </w:r>
      <w:r w:rsidRPr="00C73D61">
        <w:rPr>
          <w:rFonts w:ascii="宋体" w:hAnsi="宋体" w:hint="eastAsia"/>
          <w:sz w:val="24"/>
          <w:szCs w:val="24"/>
        </w:rPr>
        <w:t>无</w:t>
      </w:r>
      <w:r w:rsidRPr="00C73D61">
        <w:rPr>
          <w:rFonts w:ascii="宋体" w:hAnsi="宋体"/>
          <w:sz w:val="24"/>
          <w:szCs w:val="24"/>
        </w:rPr>
        <w:t>仿冒、抄袭或其他侵害</w:t>
      </w:r>
      <w:r w:rsidRPr="00C73D61">
        <w:rPr>
          <w:rFonts w:ascii="宋体" w:hAnsi="宋体" w:hint="eastAsia"/>
          <w:sz w:val="24"/>
          <w:szCs w:val="24"/>
        </w:rPr>
        <w:t>知识产权</w:t>
      </w:r>
      <w:r w:rsidRPr="00C73D61">
        <w:rPr>
          <w:rFonts w:ascii="宋体" w:hAnsi="宋体"/>
          <w:sz w:val="24"/>
          <w:szCs w:val="24"/>
        </w:rPr>
        <w:t>及著作权</w:t>
      </w:r>
      <w:r w:rsidRPr="00C73D61">
        <w:rPr>
          <w:rFonts w:ascii="宋体" w:hAnsi="宋体" w:hint="eastAsia"/>
          <w:sz w:val="24"/>
          <w:szCs w:val="24"/>
        </w:rPr>
        <w:t>。</w:t>
      </w:r>
      <w:r w:rsidRPr="00C73D61">
        <w:rPr>
          <w:rFonts w:ascii="宋体" w:hAnsi="宋体"/>
          <w:sz w:val="24"/>
          <w:szCs w:val="24"/>
        </w:rPr>
        <w:t>如有</w:t>
      </w:r>
      <w:r w:rsidRPr="00C73D61">
        <w:rPr>
          <w:rFonts w:ascii="宋体" w:hAnsi="宋体" w:hint="eastAsia"/>
          <w:sz w:val="24"/>
          <w:szCs w:val="24"/>
        </w:rPr>
        <w:t>不实</w:t>
      </w:r>
      <w:r w:rsidRPr="00C73D61">
        <w:rPr>
          <w:rFonts w:ascii="宋体" w:hAnsi="宋体"/>
          <w:sz w:val="24"/>
          <w:szCs w:val="24"/>
        </w:rPr>
        <w:t>，愿</w:t>
      </w:r>
      <w:r w:rsidRPr="00C73D61">
        <w:rPr>
          <w:rFonts w:ascii="宋体" w:hAnsi="宋体" w:hint="eastAsia"/>
          <w:sz w:val="24"/>
          <w:szCs w:val="24"/>
        </w:rPr>
        <w:t>负一切</w:t>
      </w:r>
      <w:r w:rsidRPr="00C73D61">
        <w:rPr>
          <w:rFonts w:ascii="宋体" w:hAnsi="宋体"/>
          <w:sz w:val="24"/>
          <w:szCs w:val="24"/>
        </w:rPr>
        <w:t>法律上之责任，并遵守评选结果，绝无异议。</w:t>
      </w:r>
    </w:p>
    <w:p w:rsidR="00A44CFA" w:rsidRPr="00C73D61" w:rsidRDefault="00A44CFA" w:rsidP="00A44CFA">
      <w:pPr>
        <w:numPr>
          <w:ilvl w:val="0"/>
          <w:numId w:val="11"/>
        </w:numPr>
        <w:spacing w:line="360" w:lineRule="auto"/>
        <w:rPr>
          <w:rFonts w:ascii="宋体" w:hAnsi="宋体"/>
          <w:sz w:val="24"/>
          <w:szCs w:val="24"/>
        </w:rPr>
      </w:pPr>
      <w:r w:rsidRPr="00C73D61">
        <w:rPr>
          <w:rFonts w:ascii="宋体" w:hAnsi="宋体" w:hint="eastAsia"/>
          <w:sz w:val="24"/>
          <w:szCs w:val="24"/>
        </w:rPr>
        <w:t>通过</w:t>
      </w:r>
      <w:r w:rsidRPr="00C73D61">
        <w:rPr>
          <w:rFonts w:ascii="宋体" w:hAnsi="宋体"/>
          <w:sz w:val="24"/>
          <w:szCs w:val="24"/>
        </w:rPr>
        <w:t>签署和返回本免责</w:t>
      </w:r>
      <w:r w:rsidRPr="00C73D61">
        <w:rPr>
          <w:rFonts w:ascii="宋体" w:hAnsi="宋体" w:hint="eastAsia"/>
          <w:sz w:val="24"/>
          <w:szCs w:val="24"/>
        </w:rPr>
        <w:t>同意书</w:t>
      </w:r>
      <w:r w:rsidRPr="00C73D61">
        <w:rPr>
          <w:rFonts w:ascii="宋体" w:hAnsi="宋体"/>
          <w:sz w:val="24"/>
          <w:szCs w:val="24"/>
        </w:rPr>
        <w:t>，本人同意本</w:t>
      </w:r>
      <w:r w:rsidRPr="00C73D61">
        <w:rPr>
          <w:rFonts w:ascii="宋体" w:hAnsi="宋体" w:hint="eastAsia"/>
          <w:sz w:val="24"/>
          <w:szCs w:val="24"/>
        </w:rPr>
        <w:t>人/单位</w:t>
      </w:r>
      <w:r w:rsidRPr="00C73D61">
        <w:rPr>
          <w:rFonts w:ascii="宋体" w:hAnsi="宋体"/>
          <w:sz w:val="24"/>
          <w:szCs w:val="24"/>
        </w:rPr>
        <w:t>的案例及（</w:t>
      </w:r>
      <w:r w:rsidRPr="00C73D61">
        <w:rPr>
          <w:rFonts w:ascii="宋体" w:hAnsi="宋体" w:hint="eastAsia"/>
          <w:sz w:val="24"/>
          <w:szCs w:val="24"/>
        </w:rPr>
        <w:t>或</w:t>
      </w:r>
      <w:r w:rsidRPr="00C73D61">
        <w:rPr>
          <w:rFonts w:ascii="宋体" w:hAnsi="宋体"/>
          <w:sz w:val="24"/>
          <w:szCs w:val="24"/>
        </w:rPr>
        <w:t>）</w:t>
      </w:r>
      <w:r w:rsidRPr="00C73D61">
        <w:rPr>
          <w:rFonts w:ascii="宋体" w:hAnsi="宋体" w:hint="eastAsia"/>
          <w:sz w:val="24"/>
          <w:szCs w:val="24"/>
        </w:rPr>
        <w:t>相关</w:t>
      </w:r>
      <w:r w:rsidRPr="00C73D61">
        <w:rPr>
          <w:rFonts w:ascii="宋体" w:hAnsi="宋体"/>
          <w:sz w:val="24"/>
          <w:szCs w:val="24"/>
        </w:rPr>
        <w:t>图像</w:t>
      </w:r>
      <w:r w:rsidRPr="00C73D61">
        <w:rPr>
          <w:rFonts w:ascii="宋体" w:hAnsi="宋体" w:hint="eastAsia"/>
          <w:sz w:val="24"/>
          <w:szCs w:val="24"/>
        </w:rPr>
        <w:t>在</w:t>
      </w:r>
      <w:r w:rsidRPr="00C73D61">
        <w:rPr>
          <w:rFonts w:ascii="宋体" w:hAnsi="宋体"/>
          <w:sz w:val="24"/>
          <w:szCs w:val="24"/>
        </w:rPr>
        <w:t>本次</w:t>
      </w:r>
      <w:proofErr w:type="gramStart"/>
      <w:r w:rsidRPr="00C73D61">
        <w:rPr>
          <w:rFonts w:ascii="宋体" w:hAnsi="宋体"/>
          <w:sz w:val="24"/>
          <w:szCs w:val="24"/>
        </w:rPr>
        <w:t>工匠杯</w:t>
      </w:r>
      <w:proofErr w:type="gramEnd"/>
      <w:r w:rsidRPr="00C73D61">
        <w:rPr>
          <w:rFonts w:ascii="宋体" w:hAnsi="宋体"/>
          <w:sz w:val="24"/>
          <w:szCs w:val="24"/>
        </w:rPr>
        <w:t>大赛</w:t>
      </w:r>
      <w:r w:rsidRPr="00C73D61">
        <w:rPr>
          <w:rFonts w:ascii="宋体" w:hAnsi="宋体" w:hint="eastAsia"/>
          <w:sz w:val="24"/>
          <w:szCs w:val="24"/>
        </w:rPr>
        <w:t>现场</w:t>
      </w:r>
      <w:r w:rsidRPr="00C73D61">
        <w:rPr>
          <w:rFonts w:ascii="宋体" w:hAnsi="宋体"/>
          <w:sz w:val="24"/>
          <w:szCs w:val="24"/>
        </w:rPr>
        <w:t>的使用、发布、</w:t>
      </w:r>
      <w:r w:rsidRPr="00C73D61">
        <w:rPr>
          <w:rFonts w:ascii="宋体" w:hAnsi="宋体" w:hint="eastAsia"/>
          <w:sz w:val="24"/>
          <w:szCs w:val="24"/>
        </w:rPr>
        <w:t>修改</w:t>
      </w:r>
      <w:r w:rsidRPr="00C73D61">
        <w:rPr>
          <w:rFonts w:ascii="宋体" w:hAnsi="宋体"/>
          <w:sz w:val="24"/>
          <w:szCs w:val="24"/>
        </w:rPr>
        <w:t>、复制和分发受一下条款的约束，包括公司名称、公司</w:t>
      </w:r>
      <w:r w:rsidRPr="00C73D61">
        <w:rPr>
          <w:rFonts w:ascii="宋体" w:hAnsi="宋体" w:hint="eastAsia"/>
          <w:sz w:val="24"/>
          <w:szCs w:val="24"/>
        </w:rPr>
        <w:t>徽</w:t>
      </w:r>
      <w:r w:rsidRPr="00C73D61">
        <w:rPr>
          <w:rFonts w:ascii="宋体" w:hAnsi="宋体"/>
          <w:sz w:val="24"/>
          <w:szCs w:val="24"/>
        </w:rPr>
        <w:t>标、引用</w:t>
      </w:r>
      <w:r w:rsidRPr="00C73D61">
        <w:rPr>
          <w:rFonts w:ascii="宋体" w:hAnsi="宋体" w:hint="eastAsia"/>
          <w:sz w:val="24"/>
          <w:szCs w:val="24"/>
        </w:rPr>
        <w:t>语、成果</w:t>
      </w:r>
      <w:r w:rsidRPr="00C73D61">
        <w:rPr>
          <w:rFonts w:ascii="宋体" w:hAnsi="宋体"/>
          <w:sz w:val="24"/>
          <w:szCs w:val="24"/>
        </w:rPr>
        <w:t>描述和使用</w:t>
      </w:r>
      <w:r w:rsidRPr="00C73D61">
        <w:rPr>
          <w:rFonts w:ascii="宋体" w:hAnsi="宋体" w:hint="eastAsia"/>
          <w:sz w:val="24"/>
          <w:szCs w:val="24"/>
        </w:rPr>
        <w:t>等</w:t>
      </w:r>
      <w:r w:rsidRPr="00C73D61">
        <w:rPr>
          <w:rFonts w:ascii="宋体" w:hAnsi="宋体"/>
          <w:sz w:val="24"/>
          <w:szCs w:val="24"/>
        </w:rPr>
        <w:t>。</w:t>
      </w:r>
    </w:p>
    <w:p w:rsidR="00A44CFA" w:rsidRPr="00C73D61" w:rsidRDefault="00A44CFA" w:rsidP="00A44CFA">
      <w:pPr>
        <w:numPr>
          <w:ilvl w:val="0"/>
          <w:numId w:val="11"/>
        </w:numPr>
        <w:spacing w:line="360" w:lineRule="auto"/>
        <w:rPr>
          <w:rFonts w:ascii="宋体" w:hAnsi="宋体"/>
          <w:sz w:val="24"/>
          <w:szCs w:val="24"/>
        </w:rPr>
      </w:pPr>
      <w:r w:rsidRPr="00C73D61">
        <w:rPr>
          <w:rFonts w:ascii="宋体" w:hAnsi="宋体" w:hint="eastAsia"/>
          <w:sz w:val="24"/>
          <w:szCs w:val="24"/>
        </w:rPr>
        <w:t>此外</w:t>
      </w:r>
      <w:r w:rsidRPr="00C73D61">
        <w:rPr>
          <w:rFonts w:ascii="宋体" w:hAnsi="宋体"/>
          <w:sz w:val="24"/>
          <w:szCs w:val="24"/>
        </w:rPr>
        <w:t>，本</w:t>
      </w:r>
      <w:r w:rsidRPr="00C73D61">
        <w:rPr>
          <w:rFonts w:ascii="宋体" w:hAnsi="宋体" w:hint="eastAsia"/>
          <w:sz w:val="24"/>
          <w:szCs w:val="24"/>
        </w:rPr>
        <w:t>人/公司特此豁免</w:t>
      </w:r>
      <w:r w:rsidRPr="00C73D61">
        <w:rPr>
          <w:rFonts w:ascii="宋体" w:hAnsi="宋体"/>
          <w:sz w:val="24"/>
          <w:szCs w:val="24"/>
        </w:rPr>
        <w:t>组委会由于执行在此授予的权利所导致的任何法律责任。当</w:t>
      </w:r>
      <w:r w:rsidRPr="00C73D61">
        <w:rPr>
          <w:rFonts w:ascii="宋体" w:hAnsi="宋体" w:hint="eastAsia"/>
          <w:sz w:val="24"/>
          <w:szCs w:val="24"/>
        </w:rPr>
        <w:t>使用</w:t>
      </w:r>
      <w:r w:rsidRPr="00C73D61">
        <w:rPr>
          <w:rFonts w:ascii="宋体" w:hAnsi="宋体"/>
          <w:sz w:val="24"/>
          <w:szCs w:val="24"/>
        </w:rPr>
        <w:t>本案例及（</w:t>
      </w:r>
      <w:r w:rsidRPr="00C73D61">
        <w:rPr>
          <w:rFonts w:ascii="宋体" w:hAnsi="宋体" w:hint="eastAsia"/>
          <w:sz w:val="24"/>
          <w:szCs w:val="24"/>
        </w:rPr>
        <w:t>或</w:t>
      </w:r>
      <w:r w:rsidRPr="00C73D61">
        <w:rPr>
          <w:rFonts w:ascii="宋体" w:hAnsi="宋体"/>
          <w:sz w:val="24"/>
          <w:szCs w:val="24"/>
        </w:rPr>
        <w:t>）</w:t>
      </w:r>
      <w:r w:rsidRPr="00C73D61">
        <w:rPr>
          <w:rFonts w:ascii="宋体" w:hAnsi="宋体" w:hint="eastAsia"/>
          <w:sz w:val="24"/>
          <w:szCs w:val="24"/>
        </w:rPr>
        <w:t>图像</w:t>
      </w:r>
      <w:r w:rsidRPr="00C73D61">
        <w:rPr>
          <w:rFonts w:ascii="宋体" w:hAnsi="宋体"/>
          <w:sz w:val="24"/>
          <w:szCs w:val="24"/>
        </w:rPr>
        <w:t>时，组委会于适当时应加入鸣谢启</w:t>
      </w:r>
      <w:r w:rsidRPr="00C73D61">
        <w:rPr>
          <w:rFonts w:ascii="宋体" w:hAnsi="宋体" w:hint="eastAsia"/>
          <w:sz w:val="24"/>
          <w:szCs w:val="24"/>
        </w:rPr>
        <w:t>事，</w:t>
      </w:r>
      <w:r w:rsidRPr="00C73D61">
        <w:rPr>
          <w:rFonts w:ascii="宋体" w:hAnsi="宋体"/>
          <w:sz w:val="24"/>
          <w:szCs w:val="24"/>
        </w:rPr>
        <w:t>并请求</w:t>
      </w:r>
      <w:r w:rsidRPr="00C73D61">
        <w:rPr>
          <w:rFonts w:ascii="宋体" w:hAnsi="宋体" w:hint="eastAsia"/>
          <w:sz w:val="24"/>
          <w:szCs w:val="24"/>
        </w:rPr>
        <w:t>其授权</w:t>
      </w:r>
      <w:r w:rsidRPr="00C73D61">
        <w:rPr>
          <w:rFonts w:ascii="宋体" w:hAnsi="宋体"/>
          <w:sz w:val="24"/>
          <w:szCs w:val="24"/>
        </w:rPr>
        <w:t>合作伙伴照此办理。</w:t>
      </w:r>
    </w:p>
    <w:p w:rsidR="00A44CFA" w:rsidRPr="00C73D61" w:rsidRDefault="00A44CFA" w:rsidP="00A44CFA">
      <w:pPr>
        <w:spacing w:line="360" w:lineRule="auto"/>
        <w:ind w:left="420"/>
        <w:rPr>
          <w:rFonts w:ascii="宋体" w:hAnsi="宋体"/>
          <w:sz w:val="24"/>
          <w:szCs w:val="24"/>
        </w:rPr>
      </w:pPr>
    </w:p>
    <w:p w:rsidR="00A44CFA" w:rsidRPr="00C73D61" w:rsidRDefault="00A44CFA" w:rsidP="00A44CFA">
      <w:pPr>
        <w:spacing w:line="360" w:lineRule="auto"/>
        <w:rPr>
          <w:rFonts w:ascii="宋体" w:hAnsi="宋体"/>
          <w:sz w:val="24"/>
          <w:szCs w:val="24"/>
        </w:rPr>
      </w:pPr>
      <w:r w:rsidRPr="00C73D61">
        <w:rPr>
          <w:rFonts w:ascii="宋体" w:hAnsi="宋体" w:hint="eastAsia"/>
          <w:sz w:val="24"/>
          <w:szCs w:val="24"/>
        </w:rPr>
        <w:t>本人</w:t>
      </w:r>
      <w:r w:rsidRPr="00C73D61">
        <w:rPr>
          <w:rFonts w:ascii="宋体" w:hAnsi="宋体"/>
          <w:sz w:val="24"/>
          <w:szCs w:val="24"/>
        </w:rPr>
        <w:t>拥有授予这里所述权利的所有</w:t>
      </w:r>
      <w:r w:rsidRPr="00C73D61">
        <w:rPr>
          <w:rFonts w:ascii="宋体" w:hAnsi="宋体" w:hint="eastAsia"/>
          <w:sz w:val="24"/>
          <w:szCs w:val="24"/>
        </w:rPr>
        <w:t>权利</w:t>
      </w:r>
      <w:r w:rsidRPr="00C73D61">
        <w:rPr>
          <w:rFonts w:ascii="宋体" w:hAnsi="宋体"/>
          <w:sz w:val="24"/>
          <w:szCs w:val="24"/>
        </w:rPr>
        <w:t>和授权，包括适当的知识产权。</w:t>
      </w:r>
    </w:p>
    <w:p w:rsidR="00A44CFA" w:rsidRPr="00C73D61" w:rsidRDefault="00A44CFA" w:rsidP="00A44CFA">
      <w:pPr>
        <w:spacing w:line="360" w:lineRule="auto"/>
        <w:rPr>
          <w:rFonts w:ascii="宋体" w:hAnsi="宋体"/>
          <w:sz w:val="24"/>
          <w:szCs w:val="24"/>
        </w:rPr>
      </w:pPr>
    </w:p>
    <w:p w:rsidR="00A44CFA" w:rsidRPr="00C73D61" w:rsidRDefault="00A44CFA" w:rsidP="00A44CFA">
      <w:pPr>
        <w:spacing w:line="360" w:lineRule="auto"/>
        <w:rPr>
          <w:rFonts w:ascii="宋体" w:hAnsi="宋体"/>
          <w:sz w:val="24"/>
          <w:szCs w:val="24"/>
        </w:rPr>
      </w:pPr>
      <w:r w:rsidRPr="00C73D61">
        <w:rPr>
          <w:rFonts w:ascii="宋体" w:hAnsi="宋体" w:hint="eastAsia"/>
          <w:sz w:val="24"/>
          <w:szCs w:val="24"/>
        </w:rPr>
        <w:t>签名</w:t>
      </w:r>
      <w:r w:rsidRPr="00C73D61">
        <w:rPr>
          <w:rFonts w:ascii="宋体" w:hAnsi="宋体"/>
          <w:sz w:val="24"/>
          <w:szCs w:val="24"/>
        </w:rPr>
        <w:t>：</w:t>
      </w:r>
      <w:r w:rsidRPr="00C73D61">
        <w:rPr>
          <w:rFonts w:ascii="宋体" w:hAnsi="宋体" w:hint="eastAsia"/>
          <w:sz w:val="24"/>
          <w:szCs w:val="24"/>
        </w:rPr>
        <w:t>公司地址</w:t>
      </w:r>
      <w:r w:rsidRPr="00C73D61">
        <w:rPr>
          <w:rFonts w:ascii="宋体" w:hAnsi="宋体"/>
          <w:sz w:val="24"/>
          <w:szCs w:val="24"/>
        </w:rPr>
        <w:t>：</w:t>
      </w:r>
    </w:p>
    <w:p w:rsidR="00A44CFA" w:rsidRPr="00C73D61" w:rsidRDefault="00A44CFA" w:rsidP="00A44CFA">
      <w:pPr>
        <w:spacing w:line="360" w:lineRule="auto"/>
        <w:rPr>
          <w:rFonts w:ascii="宋体" w:hAnsi="宋体"/>
          <w:sz w:val="24"/>
          <w:szCs w:val="24"/>
        </w:rPr>
      </w:pPr>
      <w:r w:rsidRPr="00C73D61">
        <w:rPr>
          <w:rFonts w:ascii="宋体" w:hAnsi="宋体" w:hint="eastAsia"/>
          <w:sz w:val="24"/>
          <w:szCs w:val="24"/>
        </w:rPr>
        <w:t>职务：                  电话</w:t>
      </w:r>
      <w:r w:rsidRPr="00C73D61">
        <w:rPr>
          <w:rFonts w:ascii="宋体" w:hAnsi="宋体"/>
          <w:sz w:val="24"/>
          <w:szCs w:val="24"/>
        </w:rPr>
        <w:t>号码：</w:t>
      </w:r>
    </w:p>
    <w:p w:rsidR="00A44CFA" w:rsidRPr="00C73D61" w:rsidRDefault="00A44CFA" w:rsidP="00A44CFA">
      <w:pPr>
        <w:spacing w:line="360" w:lineRule="auto"/>
        <w:rPr>
          <w:rFonts w:ascii="宋体" w:hAnsi="宋体"/>
          <w:sz w:val="24"/>
          <w:szCs w:val="24"/>
        </w:rPr>
      </w:pPr>
      <w:r w:rsidRPr="00C73D61">
        <w:rPr>
          <w:rFonts w:ascii="宋体" w:hAnsi="宋体" w:hint="eastAsia"/>
          <w:sz w:val="24"/>
          <w:szCs w:val="24"/>
        </w:rPr>
        <w:t>公司</w:t>
      </w:r>
      <w:r w:rsidRPr="00C73D61">
        <w:rPr>
          <w:rFonts w:ascii="宋体" w:hAnsi="宋体"/>
          <w:sz w:val="24"/>
          <w:szCs w:val="24"/>
        </w:rPr>
        <w:t>盖章</w:t>
      </w:r>
    </w:p>
    <w:p w:rsidR="00A44CFA" w:rsidRPr="00C73D61" w:rsidRDefault="00A44CFA" w:rsidP="00A44CFA">
      <w:pPr>
        <w:spacing w:line="360" w:lineRule="auto"/>
        <w:rPr>
          <w:rFonts w:ascii="宋体" w:hAnsi="宋体"/>
          <w:sz w:val="24"/>
          <w:szCs w:val="24"/>
        </w:rPr>
      </w:pPr>
      <w:r w:rsidRPr="00C73D61">
        <w:rPr>
          <w:rFonts w:ascii="宋体" w:hAnsi="宋体" w:hint="eastAsia"/>
          <w:sz w:val="24"/>
          <w:szCs w:val="24"/>
        </w:rPr>
        <w:t>（代表</w:t>
      </w:r>
      <w:r w:rsidRPr="00C73D61">
        <w:rPr>
          <w:rFonts w:ascii="宋体" w:hAnsi="宋体"/>
          <w:sz w:val="24"/>
          <w:szCs w:val="24"/>
        </w:rPr>
        <w:t>单位参赛成果，必须加盖公司公章</w:t>
      </w:r>
      <w:r w:rsidRPr="00C73D61">
        <w:rPr>
          <w:rFonts w:ascii="宋体" w:hAnsi="宋体" w:hint="eastAsia"/>
          <w:sz w:val="24"/>
          <w:szCs w:val="24"/>
        </w:rPr>
        <w:t>），</w:t>
      </w:r>
      <w:r w:rsidRPr="00C73D61">
        <w:rPr>
          <w:rFonts w:ascii="宋体" w:hAnsi="宋体" w:hint="eastAsia"/>
          <w:b/>
          <w:sz w:val="24"/>
          <w:szCs w:val="24"/>
        </w:rPr>
        <w:t>如个人参赛，签名及填写身份证号</w:t>
      </w:r>
      <w:r w:rsidRPr="00C73D61">
        <w:rPr>
          <w:rFonts w:ascii="宋体" w:hAnsi="宋体" w:hint="eastAsia"/>
          <w:sz w:val="24"/>
          <w:szCs w:val="24"/>
        </w:rPr>
        <w:t>。</w:t>
      </w:r>
    </w:p>
    <w:p w:rsidR="00A44CFA" w:rsidRPr="00C73D61" w:rsidRDefault="00A44CFA" w:rsidP="00A44CFA">
      <w:pPr>
        <w:spacing w:line="360" w:lineRule="auto"/>
        <w:rPr>
          <w:rFonts w:ascii="宋体" w:hAnsi="宋体"/>
          <w:sz w:val="24"/>
          <w:szCs w:val="24"/>
        </w:rPr>
      </w:pPr>
    </w:p>
    <w:p w:rsidR="00D26758" w:rsidRPr="00A44CFA" w:rsidRDefault="00D26758" w:rsidP="00CF3BD4">
      <w:pPr>
        <w:spacing w:line="360" w:lineRule="auto"/>
        <w:ind w:rightChars="362" w:right="760"/>
        <w:jc w:val="right"/>
        <w:rPr>
          <w:rFonts w:ascii="宋体" w:hAnsi="宋体"/>
          <w:b/>
          <w:bCs/>
          <w:sz w:val="24"/>
          <w:szCs w:val="24"/>
        </w:rPr>
      </w:pPr>
      <w:bookmarkStart w:id="0" w:name="_GoBack"/>
      <w:bookmarkEnd w:id="0"/>
    </w:p>
    <w:p w:rsidR="009A51E6" w:rsidRDefault="009A51E6" w:rsidP="00CF3BD4">
      <w:pPr>
        <w:spacing w:line="360" w:lineRule="auto"/>
        <w:ind w:rightChars="362" w:right="760"/>
        <w:jc w:val="right"/>
        <w:rPr>
          <w:rFonts w:ascii="宋体" w:hAnsi="宋体"/>
          <w:b/>
          <w:bCs/>
          <w:sz w:val="24"/>
          <w:szCs w:val="24"/>
        </w:rPr>
      </w:pPr>
    </w:p>
    <w:p w:rsidR="009A51E6" w:rsidRDefault="009A51E6" w:rsidP="00CF3BD4">
      <w:pPr>
        <w:spacing w:line="360" w:lineRule="auto"/>
        <w:ind w:rightChars="362" w:right="760"/>
        <w:jc w:val="right"/>
        <w:rPr>
          <w:rFonts w:ascii="宋体" w:hAnsi="宋体"/>
          <w:b/>
          <w:bCs/>
          <w:sz w:val="24"/>
          <w:szCs w:val="24"/>
        </w:rPr>
      </w:pPr>
    </w:p>
    <w:sectPr w:rsidR="009A51E6" w:rsidSect="00F57D4C">
      <w:footerReference w:type="default" r:id="rId7"/>
      <w:pgSz w:w="11906" w:h="16838"/>
      <w:pgMar w:top="1440" w:right="1080" w:bottom="1440" w:left="1418" w:header="709" w:footer="70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580" w:rsidRDefault="00890580">
      <w:r>
        <w:separator/>
      </w:r>
    </w:p>
  </w:endnote>
  <w:endnote w:type="continuationSeparator" w:id="0">
    <w:p w:rsidR="00890580" w:rsidRDefault="0089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AD2" w:rsidRDefault="00826045">
    <w:pPr>
      <w:pStyle w:val="a6"/>
      <w:jc w:val="center"/>
    </w:pPr>
    <w:r>
      <w:rPr>
        <w:b/>
        <w:bCs/>
        <w:sz w:val="24"/>
        <w:szCs w:val="24"/>
      </w:rPr>
      <w:fldChar w:fldCharType="begin"/>
    </w:r>
    <w:r w:rsidR="003D2AD2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44CF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 w:rsidR="003D2AD2"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 w:rsidR="003D2AD2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44CF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3D2AD2" w:rsidRDefault="003D2A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580" w:rsidRDefault="00890580">
      <w:r>
        <w:separator/>
      </w:r>
    </w:p>
  </w:footnote>
  <w:footnote w:type="continuationSeparator" w:id="0">
    <w:p w:rsidR="00890580" w:rsidRDefault="00890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C"/>
    <w:multiLevelType w:val="multilevel"/>
    <w:tmpl w:val="0000000C"/>
    <w:lvl w:ilvl="0">
      <w:start w:val="1"/>
      <w:numFmt w:val="chineseCountingThousand"/>
      <w:lvlText w:val="(%1)"/>
      <w:lvlJc w:val="left"/>
      <w:pPr>
        <w:ind w:left="420" w:hanging="420"/>
      </w:pPr>
      <w:rPr>
        <w:b/>
        <w:sz w:val="30"/>
        <w:szCs w:val="3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5705C88"/>
    <w:multiLevelType w:val="hybridMultilevel"/>
    <w:tmpl w:val="4B0C99C4"/>
    <w:lvl w:ilvl="0" w:tplc="04090013">
      <w:start w:val="1"/>
      <w:numFmt w:val="chineseCountingThousand"/>
      <w:lvlText w:val="%1、"/>
      <w:lvlJc w:val="left"/>
      <w:pPr>
        <w:ind w:left="1059" w:hanging="420"/>
      </w:pPr>
    </w:lvl>
    <w:lvl w:ilvl="1" w:tplc="04090019" w:tentative="1">
      <w:start w:val="1"/>
      <w:numFmt w:val="lowerLetter"/>
      <w:lvlText w:val="%2)"/>
      <w:lvlJc w:val="left"/>
      <w:pPr>
        <w:ind w:left="1479" w:hanging="420"/>
      </w:pPr>
    </w:lvl>
    <w:lvl w:ilvl="2" w:tplc="0409001B" w:tentative="1">
      <w:start w:val="1"/>
      <w:numFmt w:val="lowerRoman"/>
      <w:lvlText w:val="%3."/>
      <w:lvlJc w:val="righ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9" w:tentative="1">
      <w:start w:val="1"/>
      <w:numFmt w:val="lowerLetter"/>
      <w:lvlText w:val="%5)"/>
      <w:lvlJc w:val="left"/>
      <w:pPr>
        <w:ind w:left="2739" w:hanging="420"/>
      </w:pPr>
    </w:lvl>
    <w:lvl w:ilvl="5" w:tplc="0409001B" w:tentative="1">
      <w:start w:val="1"/>
      <w:numFmt w:val="lowerRoman"/>
      <w:lvlText w:val="%6."/>
      <w:lvlJc w:val="righ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9" w:tentative="1">
      <w:start w:val="1"/>
      <w:numFmt w:val="lowerLetter"/>
      <w:lvlText w:val="%8)"/>
      <w:lvlJc w:val="left"/>
      <w:pPr>
        <w:ind w:left="3999" w:hanging="420"/>
      </w:pPr>
    </w:lvl>
    <w:lvl w:ilvl="8" w:tplc="0409001B" w:tentative="1">
      <w:start w:val="1"/>
      <w:numFmt w:val="lowerRoman"/>
      <w:lvlText w:val="%9."/>
      <w:lvlJc w:val="right"/>
      <w:pPr>
        <w:ind w:left="4419" w:hanging="420"/>
      </w:pPr>
    </w:lvl>
  </w:abstractNum>
  <w:abstractNum w:abstractNumId="7" w15:restartNumberingAfterBreak="0">
    <w:nsid w:val="076B5217"/>
    <w:multiLevelType w:val="hybridMultilevel"/>
    <w:tmpl w:val="AEDCD956"/>
    <w:lvl w:ilvl="0" w:tplc="0F207D70">
      <w:start w:val="4"/>
      <w:numFmt w:val="decimal"/>
      <w:lvlText w:val="%1、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8" w15:restartNumberingAfterBreak="0">
    <w:nsid w:val="0D7169BF"/>
    <w:multiLevelType w:val="hybridMultilevel"/>
    <w:tmpl w:val="89B2DC02"/>
    <w:lvl w:ilvl="0" w:tplc="EF02A270">
      <w:start w:val="1"/>
      <w:numFmt w:val="decimal"/>
      <w:lvlText w:val="（%1）"/>
      <w:lvlJc w:val="left"/>
      <w:pPr>
        <w:ind w:left="420" w:hanging="420"/>
      </w:pPr>
      <w:rPr>
        <w:rFonts w:ascii="宋体" w:eastAsia="宋体" w:hAnsi="宋体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01E45EE"/>
    <w:multiLevelType w:val="hybridMultilevel"/>
    <w:tmpl w:val="0EF6657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4BE4B3F"/>
    <w:multiLevelType w:val="hybridMultilevel"/>
    <w:tmpl w:val="DA00E2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6C97149"/>
    <w:multiLevelType w:val="hybridMultilevel"/>
    <w:tmpl w:val="8E46809C"/>
    <w:lvl w:ilvl="0" w:tplc="0409000F">
      <w:start w:val="1"/>
      <w:numFmt w:val="decimal"/>
      <w:lvlText w:val="%1."/>
      <w:lvlJc w:val="left"/>
      <w:pPr>
        <w:ind w:left="983" w:hanging="420"/>
      </w:p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12" w15:restartNumberingAfterBreak="0">
    <w:nsid w:val="37BE2D22"/>
    <w:multiLevelType w:val="hybridMultilevel"/>
    <w:tmpl w:val="6D36414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0C69F9"/>
    <w:multiLevelType w:val="hybridMultilevel"/>
    <w:tmpl w:val="4B0C99C4"/>
    <w:lvl w:ilvl="0" w:tplc="04090013">
      <w:start w:val="1"/>
      <w:numFmt w:val="chineseCountingThousand"/>
      <w:lvlText w:val="%1、"/>
      <w:lvlJc w:val="left"/>
      <w:pPr>
        <w:ind w:left="1059" w:hanging="420"/>
      </w:pPr>
    </w:lvl>
    <w:lvl w:ilvl="1" w:tplc="04090019" w:tentative="1">
      <w:start w:val="1"/>
      <w:numFmt w:val="lowerLetter"/>
      <w:lvlText w:val="%2)"/>
      <w:lvlJc w:val="left"/>
      <w:pPr>
        <w:ind w:left="1479" w:hanging="420"/>
      </w:pPr>
    </w:lvl>
    <w:lvl w:ilvl="2" w:tplc="0409001B" w:tentative="1">
      <w:start w:val="1"/>
      <w:numFmt w:val="lowerRoman"/>
      <w:lvlText w:val="%3."/>
      <w:lvlJc w:val="righ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9" w:tentative="1">
      <w:start w:val="1"/>
      <w:numFmt w:val="lowerLetter"/>
      <w:lvlText w:val="%5)"/>
      <w:lvlJc w:val="left"/>
      <w:pPr>
        <w:ind w:left="2739" w:hanging="420"/>
      </w:pPr>
    </w:lvl>
    <w:lvl w:ilvl="5" w:tplc="0409001B" w:tentative="1">
      <w:start w:val="1"/>
      <w:numFmt w:val="lowerRoman"/>
      <w:lvlText w:val="%6."/>
      <w:lvlJc w:val="righ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9" w:tentative="1">
      <w:start w:val="1"/>
      <w:numFmt w:val="lowerLetter"/>
      <w:lvlText w:val="%8)"/>
      <w:lvlJc w:val="left"/>
      <w:pPr>
        <w:ind w:left="3999" w:hanging="420"/>
      </w:pPr>
    </w:lvl>
    <w:lvl w:ilvl="8" w:tplc="0409001B" w:tentative="1">
      <w:start w:val="1"/>
      <w:numFmt w:val="lowerRoman"/>
      <w:lvlText w:val="%9."/>
      <w:lvlJc w:val="right"/>
      <w:pPr>
        <w:ind w:left="4419" w:hanging="420"/>
      </w:pPr>
    </w:lvl>
  </w:abstractNum>
  <w:abstractNum w:abstractNumId="14" w15:restartNumberingAfterBreak="0">
    <w:nsid w:val="481D4F5C"/>
    <w:multiLevelType w:val="multilevel"/>
    <w:tmpl w:val="0000000C"/>
    <w:lvl w:ilvl="0">
      <w:start w:val="1"/>
      <w:numFmt w:val="chineseCountingThousand"/>
      <w:lvlText w:val="(%1)"/>
      <w:lvlJc w:val="left"/>
      <w:pPr>
        <w:ind w:left="420" w:hanging="420"/>
      </w:pPr>
      <w:rPr>
        <w:b/>
        <w:sz w:val="30"/>
        <w:szCs w:val="3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93664F9"/>
    <w:multiLevelType w:val="hybridMultilevel"/>
    <w:tmpl w:val="0456ABA6"/>
    <w:lvl w:ilvl="0" w:tplc="04090017">
      <w:start w:val="1"/>
      <w:numFmt w:val="chineseCountingThousand"/>
      <w:lvlText w:val="(%1)"/>
      <w:lvlJc w:val="left"/>
      <w:pPr>
        <w:ind w:left="1065" w:hanging="420"/>
      </w:p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6" w15:restartNumberingAfterBreak="0">
    <w:nsid w:val="4C454263"/>
    <w:multiLevelType w:val="hybridMultilevel"/>
    <w:tmpl w:val="13D08FFC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515D1423"/>
    <w:multiLevelType w:val="hybridMultilevel"/>
    <w:tmpl w:val="ACE697D6"/>
    <w:lvl w:ilvl="0" w:tplc="30FC9244">
      <w:start w:val="1"/>
      <w:numFmt w:val="decimal"/>
      <w:lvlText w:val="%1、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5" w:hanging="420"/>
      </w:pPr>
    </w:lvl>
    <w:lvl w:ilvl="2" w:tplc="0409001B" w:tentative="1">
      <w:start w:val="1"/>
      <w:numFmt w:val="lowerRoman"/>
      <w:lvlText w:val="%3."/>
      <w:lvlJc w:val="righ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9" w:tentative="1">
      <w:start w:val="1"/>
      <w:numFmt w:val="lowerLetter"/>
      <w:lvlText w:val="%5)"/>
      <w:lvlJc w:val="left"/>
      <w:pPr>
        <w:ind w:left="3165" w:hanging="420"/>
      </w:pPr>
    </w:lvl>
    <w:lvl w:ilvl="5" w:tplc="0409001B" w:tentative="1">
      <w:start w:val="1"/>
      <w:numFmt w:val="lowerRoman"/>
      <w:lvlText w:val="%6."/>
      <w:lvlJc w:val="righ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9" w:tentative="1">
      <w:start w:val="1"/>
      <w:numFmt w:val="lowerLetter"/>
      <w:lvlText w:val="%8)"/>
      <w:lvlJc w:val="left"/>
      <w:pPr>
        <w:ind w:left="4425" w:hanging="420"/>
      </w:pPr>
    </w:lvl>
    <w:lvl w:ilvl="8" w:tplc="0409001B" w:tentative="1">
      <w:start w:val="1"/>
      <w:numFmt w:val="lowerRoman"/>
      <w:lvlText w:val="%9."/>
      <w:lvlJc w:val="right"/>
      <w:pPr>
        <w:ind w:left="4845" w:hanging="420"/>
      </w:pPr>
    </w:lvl>
  </w:abstractNum>
  <w:abstractNum w:abstractNumId="18" w15:restartNumberingAfterBreak="0">
    <w:nsid w:val="5A437A48"/>
    <w:multiLevelType w:val="hybridMultilevel"/>
    <w:tmpl w:val="39AA9B5A"/>
    <w:lvl w:ilvl="0" w:tplc="1D6C2650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38B2691"/>
    <w:multiLevelType w:val="multilevel"/>
    <w:tmpl w:val="638B269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61341C8"/>
    <w:multiLevelType w:val="hybridMultilevel"/>
    <w:tmpl w:val="C152E524"/>
    <w:lvl w:ilvl="0" w:tplc="42A072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7C20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0282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9610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1EF0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4ECC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2394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6AAF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2C7F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8"/>
  </w:num>
  <w:num w:numId="10">
    <w:abstractNumId w:val="12"/>
  </w:num>
  <w:num w:numId="11">
    <w:abstractNumId w:val="19"/>
  </w:num>
  <w:num w:numId="12">
    <w:abstractNumId w:val="11"/>
  </w:num>
  <w:num w:numId="13">
    <w:abstractNumId w:val="0"/>
  </w:num>
  <w:num w:numId="14">
    <w:abstractNumId w:val="14"/>
  </w:num>
  <w:num w:numId="15">
    <w:abstractNumId w:val="13"/>
  </w:num>
  <w:num w:numId="16">
    <w:abstractNumId w:val="16"/>
  </w:num>
  <w:num w:numId="17">
    <w:abstractNumId w:val="15"/>
  </w:num>
  <w:num w:numId="18">
    <w:abstractNumId w:val="8"/>
  </w:num>
  <w:num w:numId="19">
    <w:abstractNumId w:val="20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594"/>
    <w:rsid w:val="000108BB"/>
    <w:rsid w:val="00010BA7"/>
    <w:rsid w:val="0002336E"/>
    <w:rsid w:val="00033591"/>
    <w:rsid w:val="0003574A"/>
    <w:rsid w:val="00041AE4"/>
    <w:rsid w:val="00043FC5"/>
    <w:rsid w:val="00050115"/>
    <w:rsid w:val="00052154"/>
    <w:rsid w:val="00052382"/>
    <w:rsid w:val="00054E78"/>
    <w:rsid w:val="000572F9"/>
    <w:rsid w:val="000634F8"/>
    <w:rsid w:val="00066144"/>
    <w:rsid w:val="00067803"/>
    <w:rsid w:val="000679A1"/>
    <w:rsid w:val="00067B09"/>
    <w:rsid w:val="00072878"/>
    <w:rsid w:val="0007456A"/>
    <w:rsid w:val="000756BD"/>
    <w:rsid w:val="000815DD"/>
    <w:rsid w:val="0008458C"/>
    <w:rsid w:val="0008473D"/>
    <w:rsid w:val="00085E4C"/>
    <w:rsid w:val="00087799"/>
    <w:rsid w:val="00091D26"/>
    <w:rsid w:val="00093899"/>
    <w:rsid w:val="000959FC"/>
    <w:rsid w:val="00097605"/>
    <w:rsid w:val="000A2D00"/>
    <w:rsid w:val="000B05FB"/>
    <w:rsid w:val="000B17EB"/>
    <w:rsid w:val="000B6518"/>
    <w:rsid w:val="000B727B"/>
    <w:rsid w:val="000C0DBA"/>
    <w:rsid w:val="000C1F1E"/>
    <w:rsid w:val="000C5BC0"/>
    <w:rsid w:val="000D1265"/>
    <w:rsid w:val="000D166E"/>
    <w:rsid w:val="000D565B"/>
    <w:rsid w:val="000E110B"/>
    <w:rsid w:val="000E27F9"/>
    <w:rsid w:val="000E4FAD"/>
    <w:rsid w:val="000F0C1E"/>
    <w:rsid w:val="000F112D"/>
    <w:rsid w:val="000F720B"/>
    <w:rsid w:val="00101600"/>
    <w:rsid w:val="00111883"/>
    <w:rsid w:val="0011283F"/>
    <w:rsid w:val="0011478A"/>
    <w:rsid w:val="001157FA"/>
    <w:rsid w:val="0011768F"/>
    <w:rsid w:val="00123BB5"/>
    <w:rsid w:val="00125334"/>
    <w:rsid w:val="0012661F"/>
    <w:rsid w:val="001268CC"/>
    <w:rsid w:val="001332FC"/>
    <w:rsid w:val="00135391"/>
    <w:rsid w:val="00135601"/>
    <w:rsid w:val="00136C43"/>
    <w:rsid w:val="001379B8"/>
    <w:rsid w:val="001413B8"/>
    <w:rsid w:val="00143962"/>
    <w:rsid w:val="00150451"/>
    <w:rsid w:val="001579D2"/>
    <w:rsid w:val="00161B31"/>
    <w:rsid w:val="001667E6"/>
    <w:rsid w:val="001671CF"/>
    <w:rsid w:val="001674E7"/>
    <w:rsid w:val="00170463"/>
    <w:rsid w:val="00172A27"/>
    <w:rsid w:val="001732CB"/>
    <w:rsid w:val="00173409"/>
    <w:rsid w:val="0017756C"/>
    <w:rsid w:val="001831F7"/>
    <w:rsid w:val="00191D7E"/>
    <w:rsid w:val="00194737"/>
    <w:rsid w:val="0019521E"/>
    <w:rsid w:val="00195E4B"/>
    <w:rsid w:val="001A116E"/>
    <w:rsid w:val="001A16ED"/>
    <w:rsid w:val="001A5219"/>
    <w:rsid w:val="001A5961"/>
    <w:rsid w:val="001A6492"/>
    <w:rsid w:val="001A69C0"/>
    <w:rsid w:val="001B169F"/>
    <w:rsid w:val="001B36E5"/>
    <w:rsid w:val="001B46F6"/>
    <w:rsid w:val="001C01BE"/>
    <w:rsid w:val="001C239D"/>
    <w:rsid w:val="001D3DF5"/>
    <w:rsid w:val="001D7275"/>
    <w:rsid w:val="001E1847"/>
    <w:rsid w:val="001F1181"/>
    <w:rsid w:val="001F1BD8"/>
    <w:rsid w:val="00206030"/>
    <w:rsid w:val="00206CA0"/>
    <w:rsid w:val="0021039A"/>
    <w:rsid w:val="00211997"/>
    <w:rsid w:val="002123BF"/>
    <w:rsid w:val="00216178"/>
    <w:rsid w:val="00216C88"/>
    <w:rsid w:val="00220348"/>
    <w:rsid w:val="00223BD5"/>
    <w:rsid w:val="00224374"/>
    <w:rsid w:val="0022672E"/>
    <w:rsid w:val="00230F61"/>
    <w:rsid w:val="00233B51"/>
    <w:rsid w:val="0025250C"/>
    <w:rsid w:val="00254D9E"/>
    <w:rsid w:val="00255E1F"/>
    <w:rsid w:val="0025696F"/>
    <w:rsid w:val="002616B8"/>
    <w:rsid w:val="00264B2D"/>
    <w:rsid w:val="0027311F"/>
    <w:rsid w:val="00274FA0"/>
    <w:rsid w:val="00276DC1"/>
    <w:rsid w:val="002770DC"/>
    <w:rsid w:val="00281DC9"/>
    <w:rsid w:val="002908B1"/>
    <w:rsid w:val="00292A1C"/>
    <w:rsid w:val="00293F3A"/>
    <w:rsid w:val="00294970"/>
    <w:rsid w:val="002A19BE"/>
    <w:rsid w:val="002A5025"/>
    <w:rsid w:val="002A6494"/>
    <w:rsid w:val="002A7778"/>
    <w:rsid w:val="002B2D5B"/>
    <w:rsid w:val="002B5FF0"/>
    <w:rsid w:val="002B6253"/>
    <w:rsid w:val="002B69AD"/>
    <w:rsid w:val="002B73AD"/>
    <w:rsid w:val="002C14FD"/>
    <w:rsid w:val="002C2DB9"/>
    <w:rsid w:val="002C371A"/>
    <w:rsid w:val="002D311C"/>
    <w:rsid w:val="002E06AB"/>
    <w:rsid w:val="002E2AA8"/>
    <w:rsid w:val="002F26BE"/>
    <w:rsid w:val="002F3670"/>
    <w:rsid w:val="003046B2"/>
    <w:rsid w:val="00305FF7"/>
    <w:rsid w:val="003060B3"/>
    <w:rsid w:val="0031600D"/>
    <w:rsid w:val="00317CD2"/>
    <w:rsid w:val="00324673"/>
    <w:rsid w:val="00324DA1"/>
    <w:rsid w:val="00331321"/>
    <w:rsid w:val="00332FC7"/>
    <w:rsid w:val="00336BEA"/>
    <w:rsid w:val="0033792B"/>
    <w:rsid w:val="003401F0"/>
    <w:rsid w:val="00340285"/>
    <w:rsid w:val="003408B2"/>
    <w:rsid w:val="00347E8F"/>
    <w:rsid w:val="00347F53"/>
    <w:rsid w:val="00352E3D"/>
    <w:rsid w:val="00354D70"/>
    <w:rsid w:val="003555C3"/>
    <w:rsid w:val="00361CD1"/>
    <w:rsid w:val="0036220E"/>
    <w:rsid w:val="00365F1B"/>
    <w:rsid w:val="00365F90"/>
    <w:rsid w:val="00366821"/>
    <w:rsid w:val="00372297"/>
    <w:rsid w:val="00372E12"/>
    <w:rsid w:val="00375139"/>
    <w:rsid w:val="00377E0B"/>
    <w:rsid w:val="0038681F"/>
    <w:rsid w:val="00386CEB"/>
    <w:rsid w:val="003900D2"/>
    <w:rsid w:val="00393876"/>
    <w:rsid w:val="00394969"/>
    <w:rsid w:val="003A5E41"/>
    <w:rsid w:val="003B1319"/>
    <w:rsid w:val="003B2A57"/>
    <w:rsid w:val="003B5FB4"/>
    <w:rsid w:val="003B737A"/>
    <w:rsid w:val="003C00FF"/>
    <w:rsid w:val="003C0DA2"/>
    <w:rsid w:val="003C3FBA"/>
    <w:rsid w:val="003D1103"/>
    <w:rsid w:val="003D1EB9"/>
    <w:rsid w:val="003D2AD2"/>
    <w:rsid w:val="003D649A"/>
    <w:rsid w:val="003D7EFD"/>
    <w:rsid w:val="003E0A89"/>
    <w:rsid w:val="003E4FFF"/>
    <w:rsid w:val="003F530F"/>
    <w:rsid w:val="00401A40"/>
    <w:rsid w:val="00402BA9"/>
    <w:rsid w:val="00412713"/>
    <w:rsid w:val="00414C64"/>
    <w:rsid w:val="00420368"/>
    <w:rsid w:val="0042479A"/>
    <w:rsid w:val="004262B9"/>
    <w:rsid w:val="00426C74"/>
    <w:rsid w:val="00426D33"/>
    <w:rsid w:val="0043290E"/>
    <w:rsid w:val="00436D97"/>
    <w:rsid w:val="0044214D"/>
    <w:rsid w:val="00443D0D"/>
    <w:rsid w:val="00446E6C"/>
    <w:rsid w:val="00461FA4"/>
    <w:rsid w:val="004643C9"/>
    <w:rsid w:val="004667A9"/>
    <w:rsid w:val="004719C0"/>
    <w:rsid w:val="004737F1"/>
    <w:rsid w:val="00482F6F"/>
    <w:rsid w:val="00483500"/>
    <w:rsid w:val="00491D06"/>
    <w:rsid w:val="004922B3"/>
    <w:rsid w:val="00494445"/>
    <w:rsid w:val="004A422A"/>
    <w:rsid w:val="004A4FC8"/>
    <w:rsid w:val="004A7BBE"/>
    <w:rsid w:val="004B2046"/>
    <w:rsid w:val="004B3BED"/>
    <w:rsid w:val="004B498D"/>
    <w:rsid w:val="004B5976"/>
    <w:rsid w:val="004C0EA0"/>
    <w:rsid w:val="004C2690"/>
    <w:rsid w:val="004D52B9"/>
    <w:rsid w:val="004D7CF4"/>
    <w:rsid w:val="004E201A"/>
    <w:rsid w:val="004E2F1A"/>
    <w:rsid w:val="004E5BA0"/>
    <w:rsid w:val="004F40EE"/>
    <w:rsid w:val="004F7078"/>
    <w:rsid w:val="00500876"/>
    <w:rsid w:val="005046B8"/>
    <w:rsid w:val="0051227D"/>
    <w:rsid w:val="00513B20"/>
    <w:rsid w:val="00514E6B"/>
    <w:rsid w:val="0052276C"/>
    <w:rsid w:val="00531515"/>
    <w:rsid w:val="00542C99"/>
    <w:rsid w:val="00543A53"/>
    <w:rsid w:val="00543F3B"/>
    <w:rsid w:val="00555E89"/>
    <w:rsid w:val="0056042B"/>
    <w:rsid w:val="00560995"/>
    <w:rsid w:val="00574CC8"/>
    <w:rsid w:val="00575F27"/>
    <w:rsid w:val="00583DDB"/>
    <w:rsid w:val="00586C85"/>
    <w:rsid w:val="005939B4"/>
    <w:rsid w:val="00596560"/>
    <w:rsid w:val="005A60F8"/>
    <w:rsid w:val="005B3506"/>
    <w:rsid w:val="005B6E67"/>
    <w:rsid w:val="005C0726"/>
    <w:rsid w:val="005C16F8"/>
    <w:rsid w:val="005C2EF3"/>
    <w:rsid w:val="005C3D8E"/>
    <w:rsid w:val="005C4C94"/>
    <w:rsid w:val="005D11DA"/>
    <w:rsid w:val="005D1763"/>
    <w:rsid w:val="005D2837"/>
    <w:rsid w:val="005D694E"/>
    <w:rsid w:val="005E1D54"/>
    <w:rsid w:val="005E506E"/>
    <w:rsid w:val="005F4D27"/>
    <w:rsid w:val="005F59B6"/>
    <w:rsid w:val="005F6908"/>
    <w:rsid w:val="006004F7"/>
    <w:rsid w:val="00601043"/>
    <w:rsid w:val="006020F1"/>
    <w:rsid w:val="00602799"/>
    <w:rsid w:val="00604A88"/>
    <w:rsid w:val="00605305"/>
    <w:rsid w:val="00605DF9"/>
    <w:rsid w:val="006079FB"/>
    <w:rsid w:val="006104EC"/>
    <w:rsid w:val="00612C65"/>
    <w:rsid w:val="0061772B"/>
    <w:rsid w:val="00620714"/>
    <w:rsid w:val="00620D73"/>
    <w:rsid w:val="00623286"/>
    <w:rsid w:val="00625B7B"/>
    <w:rsid w:val="00626FA9"/>
    <w:rsid w:val="006278DD"/>
    <w:rsid w:val="0063272F"/>
    <w:rsid w:val="006338E2"/>
    <w:rsid w:val="0064070C"/>
    <w:rsid w:val="006445D9"/>
    <w:rsid w:val="0065003B"/>
    <w:rsid w:val="0066064B"/>
    <w:rsid w:val="006606E8"/>
    <w:rsid w:val="00660E47"/>
    <w:rsid w:val="006666A8"/>
    <w:rsid w:val="00670B51"/>
    <w:rsid w:val="00672FB6"/>
    <w:rsid w:val="006757FB"/>
    <w:rsid w:val="00677ACA"/>
    <w:rsid w:val="00677ACD"/>
    <w:rsid w:val="006822AE"/>
    <w:rsid w:val="006826F6"/>
    <w:rsid w:val="00690C66"/>
    <w:rsid w:val="0069121F"/>
    <w:rsid w:val="00694A58"/>
    <w:rsid w:val="006A1B01"/>
    <w:rsid w:val="006A3C2C"/>
    <w:rsid w:val="006A4BC5"/>
    <w:rsid w:val="006B427B"/>
    <w:rsid w:val="006B75C4"/>
    <w:rsid w:val="006C1D5B"/>
    <w:rsid w:val="006C2B6C"/>
    <w:rsid w:val="006C3EFC"/>
    <w:rsid w:val="006C588D"/>
    <w:rsid w:val="006C59A4"/>
    <w:rsid w:val="006C6DB5"/>
    <w:rsid w:val="006D15EC"/>
    <w:rsid w:val="006D21E6"/>
    <w:rsid w:val="006D4968"/>
    <w:rsid w:val="006D543A"/>
    <w:rsid w:val="006D592F"/>
    <w:rsid w:val="006F0496"/>
    <w:rsid w:val="006F58BB"/>
    <w:rsid w:val="006F6782"/>
    <w:rsid w:val="006F7E1B"/>
    <w:rsid w:val="006F7EAB"/>
    <w:rsid w:val="007017DB"/>
    <w:rsid w:val="00701B6B"/>
    <w:rsid w:val="007026F5"/>
    <w:rsid w:val="00705404"/>
    <w:rsid w:val="00706BE6"/>
    <w:rsid w:val="00707F19"/>
    <w:rsid w:val="007117F0"/>
    <w:rsid w:val="00714105"/>
    <w:rsid w:val="00721755"/>
    <w:rsid w:val="00726CEB"/>
    <w:rsid w:val="00730544"/>
    <w:rsid w:val="00736288"/>
    <w:rsid w:val="00742FED"/>
    <w:rsid w:val="00744967"/>
    <w:rsid w:val="00751FA6"/>
    <w:rsid w:val="00753DC4"/>
    <w:rsid w:val="00757667"/>
    <w:rsid w:val="0076221C"/>
    <w:rsid w:val="00772FCF"/>
    <w:rsid w:val="0077331C"/>
    <w:rsid w:val="00776B70"/>
    <w:rsid w:val="00777D25"/>
    <w:rsid w:val="00782AF1"/>
    <w:rsid w:val="00790CE6"/>
    <w:rsid w:val="00796ED8"/>
    <w:rsid w:val="007A1B1C"/>
    <w:rsid w:val="007A1D8E"/>
    <w:rsid w:val="007A628C"/>
    <w:rsid w:val="007A749A"/>
    <w:rsid w:val="007B6486"/>
    <w:rsid w:val="007B664F"/>
    <w:rsid w:val="007C3CB0"/>
    <w:rsid w:val="007C55B2"/>
    <w:rsid w:val="007D0851"/>
    <w:rsid w:val="007E3BF0"/>
    <w:rsid w:val="008007A7"/>
    <w:rsid w:val="0080426A"/>
    <w:rsid w:val="00804F5A"/>
    <w:rsid w:val="00807F6E"/>
    <w:rsid w:val="00815095"/>
    <w:rsid w:val="008220A0"/>
    <w:rsid w:val="00823084"/>
    <w:rsid w:val="008233C7"/>
    <w:rsid w:val="00824D44"/>
    <w:rsid w:val="008252FB"/>
    <w:rsid w:val="00826045"/>
    <w:rsid w:val="00826FBF"/>
    <w:rsid w:val="00830DE1"/>
    <w:rsid w:val="00833D98"/>
    <w:rsid w:val="00837AD8"/>
    <w:rsid w:val="00844D06"/>
    <w:rsid w:val="00850974"/>
    <w:rsid w:val="0085678D"/>
    <w:rsid w:val="008609A3"/>
    <w:rsid w:val="0086115D"/>
    <w:rsid w:val="0086536F"/>
    <w:rsid w:val="00867F75"/>
    <w:rsid w:val="00870EF1"/>
    <w:rsid w:val="00881A65"/>
    <w:rsid w:val="00885091"/>
    <w:rsid w:val="008900DD"/>
    <w:rsid w:val="00890580"/>
    <w:rsid w:val="00892D5D"/>
    <w:rsid w:val="00895C9E"/>
    <w:rsid w:val="008961A7"/>
    <w:rsid w:val="00896B75"/>
    <w:rsid w:val="008A005D"/>
    <w:rsid w:val="008A3160"/>
    <w:rsid w:val="008A4554"/>
    <w:rsid w:val="008A7831"/>
    <w:rsid w:val="008B18AE"/>
    <w:rsid w:val="008B2EE2"/>
    <w:rsid w:val="008B3EF5"/>
    <w:rsid w:val="008B42AC"/>
    <w:rsid w:val="008C0B50"/>
    <w:rsid w:val="008C2737"/>
    <w:rsid w:val="008C3021"/>
    <w:rsid w:val="008C3E87"/>
    <w:rsid w:val="008C6177"/>
    <w:rsid w:val="008D50F4"/>
    <w:rsid w:val="008D58EA"/>
    <w:rsid w:val="008E3A58"/>
    <w:rsid w:val="008E4A8F"/>
    <w:rsid w:val="008E4ACB"/>
    <w:rsid w:val="008E65CE"/>
    <w:rsid w:val="00901FA2"/>
    <w:rsid w:val="00903EF5"/>
    <w:rsid w:val="00907DAC"/>
    <w:rsid w:val="00912372"/>
    <w:rsid w:val="00912AE8"/>
    <w:rsid w:val="00913D2B"/>
    <w:rsid w:val="00914C3F"/>
    <w:rsid w:val="00920ACB"/>
    <w:rsid w:val="00923A1E"/>
    <w:rsid w:val="0092725D"/>
    <w:rsid w:val="00934335"/>
    <w:rsid w:val="00935F3E"/>
    <w:rsid w:val="009363BD"/>
    <w:rsid w:val="009372DE"/>
    <w:rsid w:val="00940ADB"/>
    <w:rsid w:val="0094301C"/>
    <w:rsid w:val="00943489"/>
    <w:rsid w:val="00944E22"/>
    <w:rsid w:val="00947D3F"/>
    <w:rsid w:val="009510C9"/>
    <w:rsid w:val="009530C8"/>
    <w:rsid w:val="00954EEA"/>
    <w:rsid w:val="0097290E"/>
    <w:rsid w:val="009743B9"/>
    <w:rsid w:val="0097585C"/>
    <w:rsid w:val="00981FD0"/>
    <w:rsid w:val="00983177"/>
    <w:rsid w:val="00983193"/>
    <w:rsid w:val="00984D28"/>
    <w:rsid w:val="00990A5B"/>
    <w:rsid w:val="00993527"/>
    <w:rsid w:val="0099495A"/>
    <w:rsid w:val="009A2A8F"/>
    <w:rsid w:val="009A51E6"/>
    <w:rsid w:val="009A79E2"/>
    <w:rsid w:val="009B1D4B"/>
    <w:rsid w:val="009B3A66"/>
    <w:rsid w:val="009B4441"/>
    <w:rsid w:val="009B534D"/>
    <w:rsid w:val="009B7A50"/>
    <w:rsid w:val="009C106A"/>
    <w:rsid w:val="009C4819"/>
    <w:rsid w:val="009C62EB"/>
    <w:rsid w:val="009C7596"/>
    <w:rsid w:val="009C7F6F"/>
    <w:rsid w:val="009D047F"/>
    <w:rsid w:val="009D534A"/>
    <w:rsid w:val="009E07E1"/>
    <w:rsid w:val="009E1957"/>
    <w:rsid w:val="009E21C5"/>
    <w:rsid w:val="009E5E31"/>
    <w:rsid w:val="00A15016"/>
    <w:rsid w:val="00A1737C"/>
    <w:rsid w:val="00A21E0D"/>
    <w:rsid w:val="00A2456C"/>
    <w:rsid w:val="00A2529A"/>
    <w:rsid w:val="00A26002"/>
    <w:rsid w:val="00A26E14"/>
    <w:rsid w:val="00A314F7"/>
    <w:rsid w:val="00A4029F"/>
    <w:rsid w:val="00A41AF7"/>
    <w:rsid w:val="00A44CFA"/>
    <w:rsid w:val="00A50438"/>
    <w:rsid w:val="00A51B61"/>
    <w:rsid w:val="00A5306F"/>
    <w:rsid w:val="00A563FE"/>
    <w:rsid w:val="00A60066"/>
    <w:rsid w:val="00A6095B"/>
    <w:rsid w:val="00A64596"/>
    <w:rsid w:val="00A64FF1"/>
    <w:rsid w:val="00A81296"/>
    <w:rsid w:val="00A828C2"/>
    <w:rsid w:val="00A90569"/>
    <w:rsid w:val="00A97AFA"/>
    <w:rsid w:val="00AA018A"/>
    <w:rsid w:val="00AA0589"/>
    <w:rsid w:val="00AA0778"/>
    <w:rsid w:val="00AB0F65"/>
    <w:rsid w:val="00AB30BE"/>
    <w:rsid w:val="00AB6E1A"/>
    <w:rsid w:val="00AB794B"/>
    <w:rsid w:val="00AC4A72"/>
    <w:rsid w:val="00AC6083"/>
    <w:rsid w:val="00AF16DC"/>
    <w:rsid w:val="00AF210D"/>
    <w:rsid w:val="00AF3F84"/>
    <w:rsid w:val="00AF4248"/>
    <w:rsid w:val="00B06683"/>
    <w:rsid w:val="00B10AD4"/>
    <w:rsid w:val="00B113D6"/>
    <w:rsid w:val="00B15490"/>
    <w:rsid w:val="00B16C9A"/>
    <w:rsid w:val="00B16F7D"/>
    <w:rsid w:val="00B22ACD"/>
    <w:rsid w:val="00B276F4"/>
    <w:rsid w:val="00B27C4F"/>
    <w:rsid w:val="00B34E76"/>
    <w:rsid w:val="00B37FB7"/>
    <w:rsid w:val="00B41866"/>
    <w:rsid w:val="00B439FD"/>
    <w:rsid w:val="00B4413A"/>
    <w:rsid w:val="00B45ABF"/>
    <w:rsid w:val="00B4684C"/>
    <w:rsid w:val="00B60B20"/>
    <w:rsid w:val="00B6220A"/>
    <w:rsid w:val="00B62F3C"/>
    <w:rsid w:val="00B63FF5"/>
    <w:rsid w:val="00B75413"/>
    <w:rsid w:val="00B77F5D"/>
    <w:rsid w:val="00B80495"/>
    <w:rsid w:val="00B82D2D"/>
    <w:rsid w:val="00B86A61"/>
    <w:rsid w:val="00BA0B00"/>
    <w:rsid w:val="00BA135C"/>
    <w:rsid w:val="00BA29ED"/>
    <w:rsid w:val="00BA3717"/>
    <w:rsid w:val="00BA4658"/>
    <w:rsid w:val="00BB0918"/>
    <w:rsid w:val="00BB4C0E"/>
    <w:rsid w:val="00BC3C8B"/>
    <w:rsid w:val="00BC670D"/>
    <w:rsid w:val="00BD2C99"/>
    <w:rsid w:val="00BD4CAC"/>
    <w:rsid w:val="00BD557F"/>
    <w:rsid w:val="00BD5EDE"/>
    <w:rsid w:val="00BD7BB2"/>
    <w:rsid w:val="00BE3346"/>
    <w:rsid w:val="00BE3376"/>
    <w:rsid w:val="00BE518E"/>
    <w:rsid w:val="00BF16A7"/>
    <w:rsid w:val="00BF2CA2"/>
    <w:rsid w:val="00BF7A39"/>
    <w:rsid w:val="00C00704"/>
    <w:rsid w:val="00C015E0"/>
    <w:rsid w:val="00C05013"/>
    <w:rsid w:val="00C1047A"/>
    <w:rsid w:val="00C11E77"/>
    <w:rsid w:val="00C1202B"/>
    <w:rsid w:val="00C146FF"/>
    <w:rsid w:val="00C1793D"/>
    <w:rsid w:val="00C220CE"/>
    <w:rsid w:val="00C24A9D"/>
    <w:rsid w:val="00C25754"/>
    <w:rsid w:val="00C26B69"/>
    <w:rsid w:val="00C47337"/>
    <w:rsid w:val="00C474F7"/>
    <w:rsid w:val="00C50CFE"/>
    <w:rsid w:val="00C55BDB"/>
    <w:rsid w:val="00C56C55"/>
    <w:rsid w:val="00C6149B"/>
    <w:rsid w:val="00C63F57"/>
    <w:rsid w:val="00C641F2"/>
    <w:rsid w:val="00C677F9"/>
    <w:rsid w:val="00C7073A"/>
    <w:rsid w:val="00C72AFB"/>
    <w:rsid w:val="00C73D61"/>
    <w:rsid w:val="00C7405E"/>
    <w:rsid w:val="00C75100"/>
    <w:rsid w:val="00C82167"/>
    <w:rsid w:val="00C8649A"/>
    <w:rsid w:val="00C90098"/>
    <w:rsid w:val="00C93330"/>
    <w:rsid w:val="00C94965"/>
    <w:rsid w:val="00C95C21"/>
    <w:rsid w:val="00CA0436"/>
    <w:rsid w:val="00CA2089"/>
    <w:rsid w:val="00CA2C56"/>
    <w:rsid w:val="00CB276B"/>
    <w:rsid w:val="00CB31CB"/>
    <w:rsid w:val="00CB4A93"/>
    <w:rsid w:val="00CB5383"/>
    <w:rsid w:val="00CB6B27"/>
    <w:rsid w:val="00CB71D1"/>
    <w:rsid w:val="00CC18CA"/>
    <w:rsid w:val="00CD1D9B"/>
    <w:rsid w:val="00CD27A8"/>
    <w:rsid w:val="00CE2CE7"/>
    <w:rsid w:val="00CF3BD4"/>
    <w:rsid w:val="00CF657E"/>
    <w:rsid w:val="00CF6EEA"/>
    <w:rsid w:val="00D01D6D"/>
    <w:rsid w:val="00D02A7E"/>
    <w:rsid w:val="00D03630"/>
    <w:rsid w:val="00D03BA0"/>
    <w:rsid w:val="00D05F43"/>
    <w:rsid w:val="00D06C3A"/>
    <w:rsid w:val="00D07D48"/>
    <w:rsid w:val="00D11AB2"/>
    <w:rsid w:val="00D11DDD"/>
    <w:rsid w:val="00D167CA"/>
    <w:rsid w:val="00D2183F"/>
    <w:rsid w:val="00D22796"/>
    <w:rsid w:val="00D2322D"/>
    <w:rsid w:val="00D24A8E"/>
    <w:rsid w:val="00D259E0"/>
    <w:rsid w:val="00D2663C"/>
    <w:rsid w:val="00D26758"/>
    <w:rsid w:val="00D34D4B"/>
    <w:rsid w:val="00D40D40"/>
    <w:rsid w:val="00D43415"/>
    <w:rsid w:val="00D449B1"/>
    <w:rsid w:val="00D4732C"/>
    <w:rsid w:val="00D47988"/>
    <w:rsid w:val="00D47A6A"/>
    <w:rsid w:val="00D525C4"/>
    <w:rsid w:val="00D5395B"/>
    <w:rsid w:val="00D545A3"/>
    <w:rsid w:val="00D54C6A"/>
    <w:rsid w:val="00D55ED9"/>
    <w:rsid w:val="00D613F4"/>
    <w:rsid w:val="00D632A1"/>
    <w:rsid w:val="00D6599A"/>
    <w:rsid w:val="00D65EC1"/>
    <w:rsid w:val="00D72777"/>
    <w:rsid w:val="00D74316"/>
    <w:rsid w:val="00D7585A"/>
    <w:rsid w:val="00D779E8"/>
    <w:rsid w:val="00D8526C"/>
    <w:rsid w:val="00D85ABA"/>
    <w:rsid w:val="00D87001"/>
    <w:rsid w:val="00D91D0C"/>
    <w:rsid w:val="00D93214"/>
    <w:rsid w:val="00D9404F"/>
    <w:rsid w:val="00D9655B"/>
    <w:rsid w:val="00DA2EBB"/>
    <w:rsid w:val="00DA7DD2"/>
    <w:rsid w:val="00DB41C6"/>
    <w:rsid w:val="00DB5FF3"/>
    <w:rsid w:val="00DB7275"/>
    <w:rsid w:val="00DB7672"/>
    <w:rsid w:val="00DC0A63"/>
    <w:rsid w:val="00DC22F1"/>
    <w:rsid w:val="00DC3A0B"/>
    <w:rsid w:val="00DD00A2"/>
    <w:rsid w:val="00DD2AA9"/>
    <w:rsid w:val="00DD2AD6"/>
    <w:rsid w:val="00DE0B59"/>
    <w:rsid w:val="00DE1111"/>
    <w:rsid w:val="00DE4D49"/>
    <w:rsid w:val="00DE7EF2"/>
    <w:rsid w:val="00DF034E"/>
    <w:rsid w:val="00DF35D6"/>
    <w:rsid w:val="00E157F1"/>
    <w:rsid w:val="00E173B9"/>
    <w:rsid w:val="00E17E6C"/>
    <w:rsid w:val="00E22D3E"/>
    <w:rsid w:val="00E34860"/>
    <w:rsid w:val="00E355DD"/>
    <w:rsid w:val="00E370F0"/>
    <w:rsid w:val="00E40F18"/>
    <w:rsid w:val="00E40F8D"/>
    <w:rsid w:val="00E45177"/>
    <w:rsid w:val="00E46CDE"/>
    <w:rsid w:val="00E50904"/>
    <w:rsid w:val="00E51CEB"/>
    <w:rsid w:val="00E528EA"/>
    <w:rsid w:val="00E6069C"/>
    <w:rsid w:val="00E6235E"/>
    <w:rsid w:val="00E644AA"/>
    <w:rsid w:val="00E6501F"/>
    <w:rsid w:val="00E6525F"/>
    <w:rsid w:val="00E74911"/>
    <w:rsid w:val="00E76044"/>
    <w:rsid w:val="00E778E6"/>
    <w:rsid w:val="00E91D39"/>
    <w:rsid w:val="00E92549"/>
    <w:rsid w:val="00E941A1"/>
    <w:rsid w:val="00E97A1E"/>
    <w:rsid w:val="00EA149A"/>
    <w:rsid w:val="00EA235C"/>
    <w:rsid w:val="00EA34D6"/>
    <w:rsid w:val="00EB0F77"/>
    <w:rsid w:val="00EB1DB8"/>
    <w:rsid w:val="00EB5035"/>
    <w:rsid w:val="00EC387F"/>
    <w:rsid w:val="00EC4FD5"/>
    <w:rsid w:val="00EC4FF7"/>
    <w:rsid w:val="00EC6017"/>
    <w:rsid w:val="00ED4CB6"/>
    <w:rsid w:val="00EE1166"/>
    <w:rsid w:val="00EE193A"/>
    <w:rsid w:val="00EE1A5D"/>
    <w:rsid w:val="00EE79BE"/>
    <w:rsid w:val="00EF1364"/>
    <w:rsid w:val="00EF29AE"/>
    <w:rsid w:val="00EF68C3"/>
    <w:rsid w:val="00F01ACD"/>
    <w:rsid w:val="00F02D67"/>
    <w:rsid w:val="00F0658F"/>
    <w:rsid w:val="00F06EA0"/>
    <w:rsid w:val="00F25127"/>
    <w:rsid w:val="00F47325"/>
    <w:rsid w:val="00F5100A"/>
    <w:rsid w:val="00F51C12"/>
    <w:rsid w:val="00F5647F"/>
    <w:rsid w:val="00F57D4C"/>
    <w:rsid w:val="00F64E5B"/>
    <w:rsid w:val="00F67A0E"/>
    <w:rsid w:val="00F7151A"/>
    <w:rsid w:val="00F72448"/>
    <w:rsid w:val="00F7347B"/>
    <w:rsid w:val="00F73F6A"/>
    <w:rsid w:val="00F8485E"/>
    <w:rsid w:val="00F90D0F"/>
    <w:rsid w:val="00F928B6"/>
    <w:rsid w:val="00FB544C"/>
    <w:rsid w:val="00FB5540"/>
    <w:rsid w:val="00FB6966"/>
    <w:rsid w:val="00FC2862"/>
    <w:rsid w:val="00FC34BF"/>
    <w:rsid w:val="00FD393C"/>
    <w:rsid w:val="00FD6D7D"/>
    <w:rsid w:val="00FE17A6"/>
    <w:rsid w:val="00FE3512"/>
    <w:rsid w:val="00FF2379"/>
    <w:rsid w:val="00FF2AEA"/>
    <w:rsid w:val="00FF4C5E"/>
    <w:rsid w:val="00FF6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581256-F907-4D91-A1BF-66A20F9B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D4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F57D4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F57D4C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7D4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Subtitle"/>
    <w:basedOn w:val="a"/>
    <w:next w:val="a"/>
    <w:qFormat/>
    <w:rsid w:val="00F57D4C"/>
    <w:pPr>
      <w:spacing w:before="240" w:after="60" w:line="312" w:lineRule="auto"/>
      <w:jc w:val="center"/>
      <w:outlineLvl w:val="1"/>
    </w:pPr>
    <w:rPr>
      <w:rFonts w:ascii="Calibri Light" w:hAnsi="Calibri Light" w:cs="宋体"/>
      <w:b/>
      <w:bCs/>
      <w:kern w:val="28"/>
      <w:sz w:val="32"/>
      <w:szCs w:val="32"/>
    </w:rPr>
  </w:style>
  <w:style w:type="paragraph" w:styleId="a5">
    <w:name w:val="Title"/>
    <w:basedOn w:val="a"/>
    <w:next w:val="a"/>
    <w:qFormat/>
    <w:rsid w:val="00F57D4C"/>
    <w:pPr>
      <w:spacing w:before="240" w:after="60"/>
      <w:jc w:val="center"/>
      <w:outlineLvl w:val="0"/>
    </w:pPr>
    <w:rPr>
      <w:rFonts w:ascii="Calibri Light" w:hAnsi="Calibri Light" w:cs="宋体"/>
      <w:b/>
      <w:bCs/>
      <w:sz w:val="32"/>
      <w:szCs w:val="32"/>
    </w:rPr>
  </w:style>
  <w:style w:type="paragraph" w:styleId="a6">
    <w:name w:val="footer"/>
    <w:basedOn w:val="a"/>
    <w:link w:val="a7"/>
    <w:uiPriority w:val="99"/>
    <w:rsid w:val="00F57D4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0">
    <w:name w:val="列表段落1"/>
    <w:basedOn w:val="a"/>
    <w:rsid w:val="00F57D4C"/>
    <w:pPr>
      <w:ind w:firstLineChars="200" w:firstLine="420"/>
    </w:pPr>
  </w:style>
  <w:style w:type="character" w:customStyle="1" w:styleId="a7">
    <w:name w:val="页脚 字符"/>
    <w:link w:val="a6"/>
    <w:uiPriority w:val="99"/>
    <w:rsid w:val="004C2690"/>
    <w:rPr>
      <w:kern w:val="2"/>
      <w:sz w:val="18"/>
    </w:rPr>
  </w:style>
  <w:style w:type="paragraph" w:styleId="a8">
    <w:name w:val="List Paragraph"/>
    <w:basedOn w:val="a"/>
    <w:uiPriority w:val="34"/>
    <w:qFormat/>
    <w:rsid w:val="004C2690"/>
    <w:pPr>
      <w:ind w:firstLineChars="200" w:firstLine="420"/>
    </w:pPr>
    <w:rPr>
      <w:rFonts w:ascii="Calibri" w:hAnsi="Calibri" w:cs="宋体"/>
      <w:szCs w:val="22"/>
    </w:rPr>
  </w:style>
  <w:style w:type="character" w:styleId="a9">
    <w:name w:val="Hyperlink"/>
    <w:uiPriority w:val="99"/>
    <w:unhideWhenUsed/>
    <w:rsid w:val="00443D0D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DA7D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E1847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rsid w:val="001E1847"/>
    <w:rPr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701B6B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701B6B"/>
    <w:pPr>
      <w:jc w:val="left"/>
    </w:pPr>
  </w:style>
  <w:style w:type="character" w:customStyle="1" w:styleId="af">
    <w:name w:val="批注文字 字符"/>
    <w:link w:val="ae"/>
    <w:uiPriority w:val="99"/>
    <w:semiHidden/>
    <w:rsid w:val="00701B6B"/>
    <w:rPr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1B6B"/>
    <w:rPr>
      <w:b/>
      <w:bCs/>
    </w:rPr>
  </w:style>
  <w:style w:type="character" w:customStyle="1" w:styleId="af1">
    <w:name w:val="批注主题 字符"/>
    <w:link w:val="af0"/>
    <w:uiPriority w:val="99"/>
    <w:semiHidden/>
    <w:rsid w:val="00701B6B"/>
    <w:rPr>
      <w:b/>
      <w:bCs/>
      <w:kern w:val="2"/>
      <w:sz w:val="21"/>
    </w:rPr>
  </w:style>
  <w:style w:type="character" w:styleId="af2">
    <w:name w:val="Strong"/>
    <w:uiPriority w:val="22"/>
    <w:qFormat/>
    <w:rsid w:val="00C1047A"/>
    <w:rPr>
      <w:b/>
      <w:bCs/>
    </w:rPr>
  </w:style>
  <w:style w:type="table" w:styleId="af3">
    <w:name w:val="Table Grid"/>
    <w:basedOn w:val="a1"/>
    <w:uiPriority w:val="39"/>
    <w:rsid w:val="00043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处理的提及1"/>
    <w:uiPriority w:val="99"/>
    <w:semiHidden/>
    <w:unhideWhenUsed/>
    <w:rsid w:val="005D1763"/>
    <w:rPr>
      <w:color w:val="605E5C"/>
      <w:shd w:val="clear" w:color="auto" w:fill="E1DFDD"/>
    </w:rPr>
  </w:style>
  <w:style w:type="paragraph" w:styleId="af4">
    <w:name w:val="Date"/>
    <w:basedOn w:val="a"/>
    <w:next w:val="a"/>
    <w:link w:val="af5"/>
    <w:uiPriority w:val="99"/>
    <w:semiHidden/>
    <w:unhideWhenUsed/>
    <w:rsid w:val="00D26758"/>
    <w:pPr>
      <w:ind w:leftChars="2500" w:left="100"/>
    </w:pPr>
  </w:style>
  <w:style w:type="character" w:customStyle="1" w:styleId="af5">
    <w:name w:val="日期 字符"/>
    <w:basedOn w:val="a0"/>
    <w:link w:val="af4"/>
    <w:uiPriority w:val="99"/>
    <w:semiHidden/>
    <w:rsid w:val="00D2675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7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广州市总工会办公室关于开展“羊城工匠杯”</dc:title>
  <dc:creator>应伟</dc:creator>
  <cp:lastModifiedBy>李嘉欣</cp:lastModifiedBy>
  <cp:revision>3</cp:revision>
  <cp:lastPrinted>2018-11-26T06:43:00Z</cp:lastPrinted>
  <dcterms:created xsi:type="dcterms:W3CDTF">2020-06-05T07:32:00Z</dcterms:created>
  <dcterms:modified xsi:type="dcterms:W3CDTF">2020-06-05T07:35:00Z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2052-8.1.0.3000</vt:lpwstr>
  </property>
</Properties>
</file>